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20518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www.profigaraz</w:t>
      </w:r>
      <w:r w:rsidR="003F3CB5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E96AE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SFTB Czech Republic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96AE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Zámostní 1155/27, 71 000 Ostrava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8749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IČ</w:t>
      </w:r>
      <w:r w:rsidR="00E96AE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O: 05503663</w:t>
      </w:r>
      <w:r w:rsidR="0088749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 xml:space="preserve">, </w:t>
      </w:r>
      <w:r w:rsidR="00E96AE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D</w:t>
      </w:r>
      <w:r w:rsidR="00887496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IČ</w:t>
      </w:r>
      <w:r w:rsidR="00E96AEA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: CZ05503663</w:t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720518">
          <w:rPr>
            <w:rStyle w:val="Hypertextovprepojenie"/>
            <w:rFonts w:ascii="Arial" w:hAnsi="Arial" w:cs="Arial"/>
            <w:color w:val="444444"/>
            <w:spacing w:val="5"/>
            <w:sz w:val="21"/>
            <w:szCs w:val="21"/>
            <w:shd w:val="clear" w:color="auto" w:fill="FFFFFF"/>
          </w:rPr>
          <w:t>info@profigaraz.cz</w:t>
        </w:r>
      </w:hyperlink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hyperlink r:id="rId9" w:tooltip="Telefon" w:history="1">
        <w:r w:rsidR="00720518">
          <w:rPr>
            <w:rStyle w:val="Hypertextovprepojenie"/>
            <w:rFonts w:ascii="Arial" w:hAnsi="Arial" w:cs="Arial"/>
            <w:color w:val="444444"/>
            <w:spacing w:val="5"/>
            <w:sz w:val="21"/>
            <w:szCs w:val="21"/>
            <w:shd w:val="clear" w:color="auto" w:fill="FFFFFF"/>
          </w:rPr>
          <w:t>+420 723 055 634</w:t>
        </w:r>
      </w:hyperlink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ab/>
        <w:t xml:space="preserve">V </w:t>
      </w:r>
      <w:r w:rsidR="005C01A9">
        <w:rPr>
          <w:rFonts w:ascii="Calibri" w:hAnsi="Calibri" w:cs="Calibri"/>
          <w:i/>
          <w:iCs/>
          <w:sz w:val="20"/>
          <w:szCs w:val="20"/>
        </w:rPr>
        <w:t>……………………………………………………...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5C01A9"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</w:p>
    <w:p w:rsidR="005C01A9" w:rsidRDefault="005C01A9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</w:p>
    <w:p w:rsidR="005C01A9" w:rsidRDefault="005C01A9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  <w:r w:rsidRPr="005C01A9">
        <w:rPr>
          <w:rFonts w:ascii="Calibri" w:hAnsi="Calibri" w:cs="Calibri"/>
          <w:iCs/>
          <w:sz w:val="20"/>
          <w:szCs w:val="20"/>
        </w:rPr>
        <w:t>Jméno a příjmení spotřebitele</w:t>
      </w:r>
      <w:r>
        <w:rPr>
          <w:rFonts w:ascii="Calibri" w:hAnsi="Calibri" w:cs="Calibri"/>
          <w:iCs/>
          <w:sz w:val="20"/>
          <w:szCs w:val="20"/>
        </w:rPr>
        <w:t>: …………………………………………………………...</w:t>
      </w:r>
    </w:p>
    <w:p w:rsidR="005C01A9" w:rsidRPr="005C01A9" w:rsidRDefault="005C01A9" w:rsidP="005C01A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   </w:t>
      </w:r>
    </w:p>
    <w:p w:rsidR="002155B0" w:rsidRDefault="005C01A9" w:rsidP="005C01A9">
      <w:pPr>
        <w:tabs>
          <w:tab w:val="center" w:pos="2025"/>
        </w:tabs>
        <w:spacing w:before="160" w:after="160"/>
        <w:ind w:right="113"/>
      </w:pPr>
      <w:r>
        <w:t>____________________________</w:t>
      </w:r>
    </w:p>
    <w:p w:rsidR="005C01A9" w:rsidRDefault="005C01A9" w:rsidP="005C01A9">
      <w:pPr>
        <w:tabs>
          <w:tab w:val="center" w:pos="2025"/>
        </w:tabs>
        <w:spacing w:before="160" w:after="160"/>
        <w:ind w:right="113"/>
      </w:pPr>
      <w:r>
        <w:t xml:space="preserve">                        Podpis</w:t>
      </w:r>
    </w:p>
    <w:p w:rsidR="002155B0" w:rsidRDefault="005C01A9" w:rsidP="005C01A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2155B0">
        <w:rPr>
          <w:rFonts w:ascii="Calibri" w:hAnsi="Calibri" w:cs="Calibri"/>
          <w:b/>
          <w:i/>
          <w:iCs/>
          <w:sz w:val="20"/>
          <w:szCs w:val="20"/>
        </w:rPr>
        <w:br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F8" w:rsidRDefault="004B52F8" w:rsidP="008A289C">
      <w:pPr>
        <w:spacing w:after="0" w:line="240" w:lineRule="auto"/>
      </w:pPr>
      <w:r>
        <w:separator/>
      </w:r>
    </w:p>
  </w:endnote>
  <w:endnote w:type="continuationSeparator" w:id="0">
    <w:p w:rsidR="004B52F8" w:rsidRDefault="004B52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Pta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F8" w:rsidRDefault="004B52F8" w:rsidP="008A289C">
      <w:pPr>
        <w:spacing w:after="0" w:line="240" w:lineRule="auto"/>
      </w:pPr>
      <w:r>
        <w:separator/>
      </w:r>
    </w:p>
  </w:footnote>
  <w:footnote w:type="continuationSeparator" w:id="0">
    <w:p w:rsidR="004B52F8" w:rsidRDefault="004B52F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1F1D9E"/>
    <w:rsid w:val="00200B3D"/>
    <w:rsid w:val="002155B0"/>
    <w:rsid w:val="00340A0D"/>
    <w:rsid w:val="00344742"/>
    <w:rsid w:val="003F3CB5"/>
    <w:rsid w:val="004A2856"/>
    <w:rsid w:val="004B3D08"/>
    <w:rsid w:val="004B52F8"/>
    <w:rsid w:val="005C01A9"/>
    <w:rsid w:val="005E35DB"/>
    <w:rsid w:val="005F48DA"/>
    <w:rsid w:val="00666B2A"/>
    <w:rsid w:val="00676187"/>
    <w:rsid w:val="006F1070"/>
    <w:rsid w:val="00720518"/>
    <w:rsid w:val="007738EE"/>
    <w:rsid w:val="007D2ED3"/>
    <w:rsid w:val="0080626C"/>
    <w:rsid w:val="008818E8"/>
    <w:rsid w:val="00882798"/>
    <w:rsid w:val="00887496"/>
    <w:rsid w:val="00892D89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81904"/>
    <w:rsid w:val="00C95028"/>
    <w:rsid w:val="00C973DE"/>
    <w:rsid w:val="00CB6CA7"/>
    <w:rsid w:val="00CC3AE5"/>
    <w:rsid w:val="00D62227"/>
    <w:rsid w:val="00D836B4"/>
    <w:rsid w:val="00DB4292"/>
    <w:rsid w:val="00DE6452"/>
    <w:rsid w:val="00E96AEA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FFE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igara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4207230556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664F-54DB-4F0B-9F11-87A06AC9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PC2</cp:lastModifiedBy>
  <cp:revision>4</cp:revision>
  <cp:lastPrinted>2016-06-16T08:59:00Z</cp:lastPrinted>
  <dcterms:created xsi:type="dcterms:W3CDTF">2016-09-18T13:23:00Z</dcterms:created>
  <dcterms:modified xsi:type="dcterms:W3CDTF">2018-01-04T08:49:00Z</dcterms:modified>
</cp:coreProperties>
</file>